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ów) administracji publicznej lub jednostki(-tek) sektora finansów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publicznych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środki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publiczne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2D5" w:rsidRDefault="00BD62D5">
      <w:r>
        <w:separator/>
      </w:r>
    </w:p>
  </w:endnote>
  <w:endnote w:type="continuationSeparator" w:id="0">
    <w:p w:rsidR="00BD62D5" w:rsidRDefault="00BD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B32BE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552CB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2D5" w:rsidRDefault="00BD62D5">
      <w:r>
        <w:separator/>
      </w:r>
    </w:p>
  </w:footnote>
  <w:footnote w:type="continuationSeparator" w:id="0">
    <w:p w:rsidR="00BD62D5" w:rsidRDefault="00BD62D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57E2D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15C1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2CB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0267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3E0C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051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2BE3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47D8A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D62D5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588A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1D9B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33D1-07E1-43F9-9D8C-DC14058A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jmarciniec</cp:lastModifiedBy>
  <cp:revision>2</cp:revision>
  <cp:lastPrinted>2016-05-31T09:57:00Z</cp:lastPrinted>
  <dcterms:created xsi:type="dcterms:W3CDTF">2017-06-22T11:25:00Z</dcterms:created>
  <dcterms:modified xsi:type="dcterms:W3CDTF">2017-06-22T11:25:00Z</dcterms:modified>
</cp:coreProperties>
</file>